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9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  <w:gridCol w:w="1845"/>
      </w:tblGrid>
      <w:tr w:rsidR="00526791" w:rsidRPr="005114CE" w:rsidTr="00526791">
        <w:trPr>
          <w:trHeight w:val="432"/>
        </w:trPr>
        <w:tc>
          <w:tcPr>
            <w:tcW w:w="1081" w:type="dxa"/>
            <w:vAlign w:val="bottom"/>
          </w:tcPr>
          <w:p w:rsidR="00526791" w:rsidRPr="005114CE" w:rsidRDefault="00526791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526791" w:rsidRPr="009C220D" w:rsidRDefault="00526791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526791" w:rsidRPr="009C220D" w:rsidRDefault="00526791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526791" w:rsidRPr="009C220D" w:rsidRDefault="00526791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526791" w:rsidRPr="005114CE" w:rsidRDefault="00526791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</w:tcPr>
          <w:p w:rsidR="00526791" w:rsidRPr="009C220D" w:rsidRDefault="00526791" w:rsidP="00440CD8">
            <w:pPr>
              <w:pStyle w:val="FieldText"/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526791" w:rsidRPr="009C220D" w:rsidRDefault="00526791" w:rsidP="00440CD8">
            <w:pPr>
              <w:pStyle w:val="FieldText"/>
            </w:pPr>
          </w:p>
        </w:tc>
      </w:tr>
      <w:tr w:rsidR="00526791" w:rsidRPr="005114CE" w:rsidTr="00526791">
        <w:tc>
          <w:tcPr>
            <w:tcW w:w="1081" w:type="dxa"/>
            <w:vAlign w:val="bottom"/>
          </w:tcPr>
          <w:p w:rsidR="00526791" w:rsidRPr="00D6155E" w:rsidRDefault="00526791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526791" w:rsidRPr="00490804" w:rsidRDefault="00526791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526791" w:rsidRPr="00490804" w:rsidRDefault="00526791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526791" w:rsidRPr="00490804" w:rsidRDefault="00526791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526791" w:rsidRPr="005114CE" w:rsidRDefault="00526791" w:rsidP="00856C35"/>
        </w:tc>
        <w:tc>
          <w:tcPr>
            <w:tcW w:w="1845" w:type="dxa"/>
          </w:tcPr>
          <w:p w:rsidR="00526791" w:rsidRPr="009C220D" w:rsidRDefault="00526791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526791" w:rsidRPr="009C220D" w:rsidRDefault="00526791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85AD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85AD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AD8" w:rsidRDefault="00385AD8" w:rsidP="00176E67">
      <w:r>
        <w:separator/>
      </w:r>
    </w:p>
  </w:endnote>
  <w:endnote w:type="continuationSeparator" w:id="0">
    <w:p w:rsidR="00385AD8" w:rsidRDefault="00385AD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85AD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AD8" w:rsidRDefault="00385AD8" w:rsidP="00176E67">
      <w:r>
        <w:separator/>
      </w:r>
    </w:p>
  </w:footnote>
  <w:footnote w:type="continuationSeparator" w:id="0">
    <w:p w:rsidR="00385AD8" w:rsidRDefault="00385AD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791" w:rsidRDefault="00526791" w:rsidP="00526791">
    <w:pPr>
      <w:pStyle w:val="Header"/>
      <w:jc w:val="center"/>
    </w:pPr>
    <w:r>
      <w:rPr>
        <w:noProof/>
      </w:rPr>
      <w:drawing>
        <wp:inline distT="0" distB="0" distL="0" distR="0">
          <wp:extent cx="3235885" cy="1071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I onl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0993" cy="1079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9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5AD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679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94F2342"/>
  <w15:docId w15:val="{3C2D5419-2395-482A-9A25-7E6C8020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ttle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4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Cory Little</dc:creator>
  <cp:lastModifiedBy>Cory Little</cp:lastModifiedBy>
  <cp:revision>1</cp:revision>
  <cp:lastPrinted>2002-05-23T18:14:00Z</cp:lastPrinted>
  <dcterms:created xsi:type="dcterms:W3CDTF">2018-07-16T15:13:00Z</dcterms:created>
  <dcterms:modified xsi:type="dcterms:W3CDTF">2018-07-16T15:17:00Z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